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355"/>
      </w:tblGrid>
      <w:tr w:rsidR="007221FA" w:rsidRPr="009772F5" w:rsidTr="00D7270D">
        <w:tc>
          <w:tcPr>
            <w:tcW w:w="567" w:type="dxa"/>
            <w:shd w:val="clear" w:color="auto" w:fill="E2EFD9"/>
          </w:tcPr>
          <w:p w:rsidR="007221FA" w:rsidRPr="009772F5" w:rsidRDefault="007221FA" w:rsidP="00A201AE">
            <w:pPr>
              <w:ind w:left="28"/>
              <w:jc w:val="both"/>
              <w:rPr>
                <w:rFonts w:ascii="Cambria" w:hAnsi="Cambria" w:cs="Verdana"/>
                <w:sz w:val="18"/>
                <w:szCs w:val="18"/>
              </w:rPr>
            </w:pPr>
            <w:r w:rsidRPr="009772F5">
              <w:rPr>
                <w:rFonts w:ascii="Cambria" w:hAnsi="Cambria" w:cs="Verdana"/>
                <w:sz w:val="18"/>
                <w:szCs w:val="18"/>
              </w:rPr>
              <w:br w:type="page"/>
            </w:r>
            <w:r w:rsidRPr="009772F5">
              <w:rPr>
                <w:rFonts w:ascii="Cambria" w:hAnsi="Cambria" w:cs="Verdana"/>
                <w:sz w:val="18"/>
                <w:szCs w:val="18"/>
              </w:rPr>
              <w:br w:type="page"/>
            </w:r>
            <w:r w:rsidRPr="009772F5">
              <w:rPr>
                <w:rFonts w:ascii="Cambria" w:hAnsi="Cambria" w:cs="Verdana"/>
                <w:sz w:val="18"/>
                <w:szCs w:val="18"/>
              </w:rPr>
              <w:br w:type="page"/>
            </w:r>
            <w:r w:rsidR="00A201AE">
              <w:rPr>
                <w:rFonts w:ascii="Cambria" w:hAnsi="Cambria" w:cs="Verdana"/>
                <w:sz w:val="18"/>
                <w:szCs w:val="18"/>
              </w:rPr>
              <w:t>7.</w:t>
            </w:r>
          </w:p>
        </w:tc>
        <w:tc>
          <w:tcPr>
            <w:tcW w:w="9355" w:type="dxa"/>
            <w:shd w:val="clear" w:color="auto" w:fill="E2EFD9"/>
          </w:tcPr>
          <w:p w:rsidR="007221FA" w:rsidRPr="009772F5" w:rsidRDefault="007221FA" w:rsidP="007221FA">
            <w:pPr>
              <w:ind w:left="28"/>
              <w:jc w:val="both"/>
              <w:rPr>
                <w:rFonts w:ascii="Cambria" w:hAnsi="Cambria" w:cs="Verdana"/>
                <w:sz w:val="18"/>
                <w:szCs w:val="18"/>
              </w:rPr>
            </w:pPr>
            <w:r w:rsidRPr="009772F5">
              <w:rPr>
                <w:rFonts w:ascii="Cambria" w:hAnsi="Cambria" w:cs="Verdana"/>
                <w:sz w:val="18"/>
                <w:szCs w:val="18"/>
              </w:rPr>
              <w:t xml:space="preserve">Wykaz </w:t>
            </w:r>
            <w:r>
              <w:rPr>
                <w:rFonts w:ascii="Cambria" w:hAnsi="Cambria" w:cs="Verdana"/>
                <w:sz w:val="18"/>
                <w:szCs w:val="18"/>
              </w:rPr>
              <w:t xml:space="preserve">środków transportu </w:t>
            </w:r>
            <w:r w:rsidR="00D637A4">
              <w:rPr>
                <w:rFonts w:ascii="Cambria" w:hAnsi="Cambria" w:cs="Verdana"/>
                <w:sz w:val="18"/>
                <w:szCs w:val="18"/>
              </w:rPr>
              <w:t xml:space="preserve">– Transport </w:t>
            </w:r>
            <w:r>
              <w:rPr>
                <w:rFonts w:ascii="Cambria" w:hAnsi="Cambria" w:cs="Verdana"/>
                <w:sz w:val="18"/>
                <w:szCs w:val="18"/>
              </w:rPr>
              <w:t>pacjentów</w:t>
            </w:r>
          </w:p>
        </w:tc>
      </w:tr>
    </w:tbl>
    <w:p w:rsidR="007221FA" w:rsidRPr="007F2D89" w:rsidRDefault="007221FA" w:rsidP="007221FA">
      <w:pPr>
        <w:ind w:left="284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221FA" w:rsidRPr="009772F5" w:rsidRDefault="007221FA" w:rsidP="007221FA">
      <w:pPr>
        <w:ind w:left="284"/>
        <w:jc w:val="center"/>
        <w:rPr>
          <w:rFonts w:ascii="Cambria" w:hAnsi="Cambria" w:cs="Arial"/>
          <w:b/>
          <w:bCs/>
          <w:sz w:val="22"/>
          <w:szCs w:val="22"/>
        </w:rPr>
      </w:pPr>
      <w:r w:rsidRPr="009772F5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7221FA">
        <w:rPr>
          <w:rFonts w:ascii="Cambria" w:hAnsi="Cambria" w:cs="Arial"/>
          <w:b/>
          <w:bCs/>
          <w:sz w:val="22"/>
          <w:szCs w:val="22"/>
        </w:rPr>
        <w:t xml:space="preserve">ŚRODKÓW TRANSPORTU </w:t>
      </w:r>
      <w:r>
        <w:rPr>
          <w:rFonts w:ascii="Cambria" w:hAnsi="Cambria" w:cs="Arial"/>
          <w:b/>
          <w:bCs/>
          <w:sz w:val="22"/>
          <w:szCs w:val="22"/>
        </w:rPr>
        <w:t>PAC</w:t>
      </w:r>
      <w:r w:rsidRPr="007221FA">
        <w:rPr>
          <w:rFonts w:ascii="Cambria" w:hAnsi="Cambria" w:cs="Arial"/>
          <w:b/>
          <w:bCs/>
          <w:sz w:val="22"/>
          <w:szCs w:val="22"/>
        </w:rPr>
        <w:t>J</w:t>
      </w:r>
      <w:r>
        <w:rPr>
          <w:rFonts w:ascii="Cambria" w:hAnsi="Cambria" w:cs="Arial"/>
          <w:b/>
          <w:bCs/>
          <w:sz w:val="22"/>
          <w:szCs w:val="22"/>
        </w:rPr>
        <w:t>E</w:t>
      </w:r>
      <w:r w:rsidRPr="007221FA">
        <w:rPr>
          <w:rFonts w:ascii="Cambria" w:hAnsi="Cambria" w:cs="Arial"/>
          <w:b/>
          <w:bCs/>
          <w:sz w:val="22"/>
          <w:szCs w:val="22"/>
        </w:rPr>
        <w:t>NTÓW</w:t>
      </w:r>
    </w:p>
    <w:p w:rsidR="007221FA" w:rsidRPr="0053650C" w:rsidRDefault="007221FA" w:rsidP="007221FA">
      <w:pPr>
        <w:jc w:val="both"/>
        <w:rPr>
          <w:rFonts w:ascii="Verdana" w:hAnsi="Verdana" w:cs="Verdana"/>
          <w:sz w:val="18"/>
          <w:szCs w:val="18"/>
        </w:rPr>
      </w:pPr>
    </w:p>
    <w:p w:rsidR="007221FA" w:rsidRPr="004A3FE3" w:rsidRDefault="007221FA" w:rsidP="007221FA">
      <w:pPr>
        <w:spacing w:line="480" w:lineRule="auto"/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7221FA" w:rsidRPr="004A3FE3" w:rsidRDefault="007221FA" w:rsidP="007221FA">
      <w:pPr>
        <w:spacing w:line="480" w:lineRule="auto"/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7221FA" w:rsidRPr="004A3FE3" w:rsidRDefault="007221FA" w:rsidP="007221FA">
      <w:pPr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7221FA" w:rsidRPr="009772F5" w:rsidRDefault="007221FA" w:rsidP="007221FA">
      <w:pPr>
        <w:tabs>
          <w:tab w:val="left" w:pos="9639"/>
        </w:tabs>
        <w:ind w:left="284"/>
        <w:rPr>
          <w:rFonts w:ascii="Cambria" w:hAnsi="Cambria" w:cs="Arial"/>
          <w:i/>
          <w:sz w:val="16"/>
          <w:szCs w:val="16"/>
        </w:rPr>
      </w:pPr>
      <w:r w:rsidRPr="009772F5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7221FA" w:rsidRPr="004A3FE3" w:rsidRDefault="007221FA" w:rsidP="007221FA">
      <w:pPr>
        <w:ind w:left="284"/>
        <w:rPr>
          <w:rFonts w:ascii="Cambria" w:hAnsi="Cambria" w:cs="Arial"/>
          <w:sz w:val="22"/>
          <w:szCs w:val="22"/>
          <w:u w:val="single"/>
        </w:rPr>
      </w:pPr>
    </w:p>
    <w:p w:rsidR="007221FA" w:rsidRPr="004A3FE3" w:rsidRDefault="007221FA" w:rsidP="007221FA">
      <w:pPr>
        <w:ind w:left="284"/>
        <w:rPr>
          <w:rFonts w:ascii="Cambria" w:hAnsi="Cambria" w:cs="Arial"/>
          <w:sz w:val="22"/>
          <w:szCs w:val="22"/>
          <w:u w:val="single"/>
        </w:rPr>
      </w:pPr>
      <w:r w:rsidRPr="004A3FE3">
        <w:rPr>
          <w:rFonts w:ascii="Cambria" w:hAnsi="Cambria" w:cs="Arial"/>
          <w:sz w:val="22"/>
          <w:szCs w:val="22"/>
          <w:u w:val="single"/>
        </w:rPr>
        <w:t>reprezentowany przez:</w:t>
      </w:r>
    </w:p>
    <w:p w:rsidR="007221FA" w:rsidRPr="004A3FE3" w:rsidRDefault="007221FA" w:rsidP="007221FA">
      <w:pPr>
        <w:ind w:left="284"/>
        <w:rPr>
          <w:rFonts w:ascii="Cambria" w:hAnsi="Cambria" w:cs="Arial"/>
          <w:sz w:val="22"/>
          <w:szCs w:val="22"/>
          <w:u w:val="single"/>
        </w:rPr>
      </w:pPr>
    </w:p>
    <w:p w:rsidR="007221FA" w:rsidRPr="004A3FE3" w:rsidRDefault="007221FA" w:rsidP="007221FA">
      <w:pPr>
        <w:ind w:left="284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………………………………………………………………………………………</w:t>
      </w:r>
    </w:p>
    <w:p w:rsidR="007221FA" w:rsidRPr="009772F5" w:rsidRDefault="007221FA" w:rsidP="007221FA">
      <w:pPr>
        <w:tabs>
          <w:tab w:val="left" w:pos="9639"/>
        </w:tabs>
        <w:ind w:left="284"/>
        <w:rPr>
          <w:rFonts w:ascii="Cambria" w:hAnsi="Cambria" w:cs="Arial"/>
          <w:i/>
          <w:sz w:val="16"/>
          <w:szCs w:val="16"/>
        </w:rPr>
      </w:pPr>
      <w:r w:rsidRPr="009772F5">
        <w:rPr>
          <w:rFonts w:ascii="Cambria" w:hAnsi="Cambria" w:cs="Arial"/>
          <w:i/>
          <w:sz w:val="16"/>
          <w:szCs w:val="16"/>
        </w:rPr>
        <w:t xml:space="preserve"> (imię, nazwisko, stanowisko/podstawa do reprezentacji)</w:t>
      </w:r>
    </w:p>
    <w:p w:rsidR="007221FA" w:rsidRPr="0053650C" w:rsidRDefault="007221FA" w:rsidP="007221FA">
      <w:pPr>
        <w:jc w:val="both"/>
        <w:rPr>
          <w:rFonts w:ascii="Verdana" w:hAnsi="Verdana" w:cs="Verdana"/>
          <w:sz w:val="18"/>
          <w:szCs w:val="18"/>
        </w:rPr>
      </w:pPr>
    </w:p>
    <w:p w:rsidR="00A201AE" w:rsidRPr="0053650C" w:rsidRDefault="00A201AE" w:rsidP="00A201AE">
      <w:pPr>
        <w:keepNext/>
        <w:jc w:val="both"/>
        <w:outlineLvl w:val="0"/>
        <w:rPr>
          <w:rFonts w:ascii="Verdana" w:hAnsi="Verdana" w:cs="Verdana"/>
          <w:sz w:val="18"/>
          <w:szCs w:val="18"/>
        </w:rPr>
      </w:pPr>
      <w:r w:rsidRPr="00A201AE">
        <w:rPr>
          <w:rFonts w:ascii="Verdana" w:hAnsi="Verdana" w:cs="Verdana"/>
          <w:sz w:val="18"/>
          <w:szCs w:val="18"/>
        </w:rPr>
        <w:t>Warunek zostanie spełniony jeżeli Wykonawca wykaże że posiada wystarczającą ilość pojazdów na realizację przedmiotu zamówienia w postaci minimum 2 pojazdów typu „</w:t>
      </w:r>
      <w:r w:rsidR="007D1535">
        <w:rPr>
          <w:rFonts w:ascii="Verdana" w:hAnsi="Verdana" w:cs="Verdana"/>
          <w:sz w:val="18"/>
          <w:szCs w:val="18"/>
        </w:rPr>
        <w:t>T</w:t>
      </w:r>
      <w:r w:rsidRPr="00A201AE">
        <w:rPr>
          <w:rFonts w:ascii="Verdana" w:hAnsi="Verdana" w:cs="Verdana"/>
          <w:sz w:val="18"/>
          <w:szCs w:val="18"/>
        </w:rPr>
        <w:t>”. Za dodatkowe pojazdy Wykonawca otrzyma odpowiednią ilość punktów w kryterium „ilość środków transportu</w:t>
      </w:r>
      <w:r w:rsidRPr="0053650C">
        <w:rPr>
          <w:rFonts w:ascii="Verdana" w:hAnsi="Verdana" w:cs="Verdana"/>
          <w:sz w:val="18"/>
          <w:szCs w:val="18"/>
        </w:rPr>
        <w:t>”</w:t>
      </w:r>
    </w:p>
    <w:p w:rsidR="00A201AE" w:rsidRPr="0053650C" w:rsidRDefault="00A201AE" w:rsidP="00A201AE">
      <w:pPr>
        <w:jc w:val="both"/>
        <w:rPr>
          <w:rFonts w:ascii="Arial" w:hAnsi="Arial" w:cs="Arial"/>
          <w:sz w:val="18"/>
          <w:szCs w:val="18"/>
        </w:rPr>
      </w:pPr>
    </w:p>
    <w:p w:rsidR="00A201AE" w:rsidRPr="0053650C" w:rsidRDefault="00A201AE" w:rsidP="00A201AE">
      <w:pPr>
        <w:keepNext/>
        <w:jc w:val="both"/>
        <w:outlineLvl w:val="0"/>
        <w:rPr>
          <w:rFonts w:ascii="Verdana" w:hAnsi="Verdana" w:cs="Verdana"/>
          <w:sz w:val="18"/>
          <w:szCs w:val="18"/>
        </w:rPr>
      </w:pPr>
      <w:r w:rsidRPr="0053650C">
        <w:rPr>
          <w:rFonts w:ascii="Verdana" w:hAnsi="Verdana" w:cs="Verdana"/>
          <w:sz w:val="18"/>
          <w:szCs w:val="18"/>
        </w:rPr>
        <w:t>Składając ofertę w postępowaniu o udzielenie zamówienia publicznego oświadczamy, że do realizacji umowy przeznaczymy niżej wymienione pojazdy: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1286"/>
        <w:gridCol w:w="1034"/>
        <w:gridCol w:w="1275"/>
        <w:gridCol w:w="2063"/>
        <w:gridCol w:w="2117"/>
        <w:gridCol w:w="2120"/>
      </w:tblGrid>
      <w:tr w:rsidR="00A201AE" w:rsidRPr="0053650C" w:rsidTr="00D7270D">
        <w:trPr>
          <w:tblHeader/>
        </w:trPr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0C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0C">
              <w:rPr>
                <w:b/>
                <w:bCs/>
                <w:sz w:val="18"/>
                <w:szCs w:val="18"/>
              </w:rPr>
              <w:t>Marka/Model</w:t>
            </w: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0C">
              <w:rPr>
                <w:b/>
                <w:bCs/>
                <w:sz w:val="18"/>
                <w:szCs w:val="18"/>
              </w:rPr>
              <w:t>Rok produkcji</w:t>
            </w: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0C">
              <w:rPr>
                <w:b/>
                <w:bCs/>
                <w:sz w:val="18"/>
                <w:szCs w:val="18"/>
              </w:rPr>
              <w:t>Nr rejestracyjny</w:t>
            </w: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0C">
              <w:rPr>
                <w:b/>
                <w:bCs/>
                <w:sz w:val="18"/>
                <w:szCs w:val="18"/>
              </w:rPr>
              <w:t>Informacja o ilości osób do przewozu jakiej jest przystosowany pojazd</w:t>
            </w: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0C">
              <w:rPr>
                <w:b/>
                <w:bCs/>
                <w:sz w:val="18"/>
                <w:szCs w:val="18"/>
              </w:rPr>
              <w:t>Rodzaj pojazdu</w:t>
            </w:r>
          </w:p>
          <w:p w:rsidR="00A201AE" w:rsidRPr="0053650C" w:rsidRDefault="00A201AE" w:rsidP="00D7270D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0C">
              <w:rPr>
                <w:b/>
                <w:bCs/>
                <w:sz w:val="18"/>
                <w:szCs w:val="18"/>
              </w:rPr>
              <w:t>(standardowy/sanitarny)</w:t>
            </w: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  <w:rPr>
                <w:b/>
                <w:bCs/>
                <w:sz w:val="18"/>
                <w:szCs w:val="18"/>
              </w:rPr>
            </w:pPr>
            <w:r w:rsidRPr="0053650C">
              <w:rPr>
                <w:b/>
                <w:bCs/>
                <w:sz w:val="18"/>
                <w:szCs w:val="18"/>
              </w:rPr>
              <w:t xml:space="preserve">Informacja o podstawie dysponowania pojazdami- należy wpisać – dysponuje </w:t>
            </w:r>
          </w:p>
        </w:tc>
      </w:tr>
      <w:tr w:rsidR="00A201AE" w:rsidRPr="0053650C" w:rsidTr="00D7270D">
        <w:trPr>
          <w:trHeight w:val="567"/>
        </w:trPr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  <w:r w:rsidRPr="0053650C">
              <w:t>1</w:t>
            </w: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</w:tr>
      <w:tr w:rsidR="00A201AE" w:rsidRPr="0053650C" w:rsidTr="00D7270D">
        <w:trPr>
          <w:trHeight w:val="567"/>
        </w:trPr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  <w:r w:rsidRPr="0053650C">
              <w:t>2</w:t>
            </w: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</w:tr>
      <w:tr w:rsidR="00A201AE" w:rsidRPr="0053650C" w:rsidTr="00D7270D">
        <w:trPr>
          <w:trHeight w:val="567"/>
        </w:trPr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  <w:r w:rsidRPr="0053650C">
              <w:t>3</w:t>
            </w: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</w:tr>
      <w:tr w:rsidR="00A201AE" w:rsidRPr="0053650C" w:rsidTr="00D7270D">
        <w:trPr>
          <w:trHeight w:val="567"/>
        </w:trPr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  <w:r w:rsidRPr="0053650C">
              <w:t>4</w:t>
            </w: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</w:tr>
      <w:tr w:rsidR="00A201AE" w:rsidRPr="0053650C" w:rsidTr="00D7270D">
        <w:trPr>
          <w:trHeight w:val="567"/>
        </w:trPr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  <w:r w:rsidRPr="0053650C">
              <w:t>5</w:t>
            </w: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</w:tr>
      <w:tr w:rsidR="00A201AE" w:rsidRPr="0053650C" w:rsidTr="00D7270D">
        <w:trPr>
          <w:trHeight w:val="567"/>
        </w:trPr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  <w:r w:rsidRPr="0053650C">
              <w:t>6</w:t>
            </w: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</w:tr>
      <w:tr w:rsidR="00A201AE" w:rsidRPr="0053650C" w:rsidTr="00D7270D">
        <w:trPr>
          <w:trHeight w:val="567"/>
        </w:trPr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  <w:r w:rsidRPr="0053650C">
              <w:t>7</w:t>
            </w: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</w:tr>
      <w:tr w:rsidR="00A201AE" w:rsidRPr="0053650C" w:rsidTr="00D7270D">
        <w:trPr>
          <w:trHeight w:val="567"/>
        </w:trPr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  <w:r w:rsidRPr="0053650C">
              <w:t>8</w:t>
            </w: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  <w:tc>
          <w:tcPr>
            <w:tcW w:w="0" w:type="auto"/>
            <w:vAlign w:val="center"/>
          </w:tcPr>
          <w:p w:rsidR="00A201AE" w:rsidRPr="0053650C" w:rsidRDefault="00A201AE" w:rsidP="00D7270D">
            <w:pPr>
              <w:jc w:val="center"/>
            </w:pPr>
          </w:p>
        </w:tc>
      </w:tr>
    </w:tbl>
    <w:p w:rsidR="00A201AE" w:rsidRPr="0053650C" w:rsidRDefault="00A201AE" w:rsidP="00A201AE">
      <w:pPr>
        <w:jc w:val="both"/>
      </w:pPr>
    </w:p>
    <w:p w:rsidR="00A201AE" w:rsidRPr="0053650C" w:rsidRDefault="00A201AE" w:rsidP="00A201AE">
      <w:pPr>
        <w:jc w:val="both"/>
      </w:pPr>
      <w:r w:rsidRPr="0053650C">
        <w:t>Oświadczany, iż każdy pojazd w w/w wykazie posiada dokumenty potwierdzające ubezpieczenie OC i NW w zakresie przewożonych osób, oświadczenie właściciela środka transportu, potwierdzające prawo do jego użytkowania w przypadku, gdy wykonawca nie jest jego właścicielem.</w:t>
      </w:r>
    </w:p>
    <w:p w:rsidR="007221FA" w:rsidRDefault="007221FA" w:rsidP="007221FA">
      <w:pPr>
        <w:spacing w:after="120" w:line="480" w:lineRule="auto"/>
        <w:rPr>
          <w:lang/>
        </w:rPr>
      </w:pPr>
    </w:p>
    <w:p w:rsidR="003D00D6" w:rsidRPr="003D00D6" w:rsidRDefault="003D00D6" w:rsidP="007221FA">
      <w:pPr>
        <w:spacing w:after="120" w:line="480" w:lineRule="auto"/>
        <w:rPr>
          <w:lang/>
        </w:rPr>
      </w:pPr>
    </w:p>
    <w:p w:rsidR="007221FA" w:rsidRPr="0053650C" w:rsidRDefault="007221FA" w:rsidP="007221FA">
      <w:pPr>
        <w:rPr>
          <w:rFonts w:ascii="Arial Narrow" w:hAnsi="Arial Narrow" w:cs="Arial Narrow"/>
        </w:rPr>
      </w:pPr>
      <w:r w:rsidRPr="0053650C">
        <w:rPr>
          <w:rFonts w:ascii="Arial Narrow" w:hAnsi="Arial Narrow" w:cs="Arial Narrow"/>
        </w:rPr>
        <w:t>…………………..…dn…………………</w:t>
      </w:r>
      <w:r w:rsidRPr="0053650C">
        <w:rPr>
          <w:rFonts w:ascii="Arial Narrow" w:hAnsi="Arial Narrow" w:cs="Arial Narrow"/>
        </w:rPr>
        <w:tab/>
      </w:r>
      <w:r w:rsidRPr="0053650C">
        <w:rPr>
          <w:rFonts w:ascii="Arial Narrow" w:hAnsi="Arial Narrow" w:cs="Arial Narrow"/>
        </w:rPr>
        <w:tab/>
      </w:r>
      <w:r w:rsidRPr="0053650C">
        <w:rPr>
          <w:rFonts w:ascii="Arial Narrow" w:hAnsi="Arial Narrow" w:cs="Arial Narrow"/>
        </w:rPr>
        <w:tab/>
      </w:r>
      <w:r w:rsidRPr="0053650C">
        <w:rPr>
          <w:rFonts w:ascii="Arial Narrow" w:hAnsi="Arial Narrow" w:cs="Arial Narrow"/>
        </w:rPr>
        <w:tab/>
        <w:t>...............................................................................</w:t>
      </w:r>
    </w:p>
    <w:p w:rsidR="007221FA" w:rsidRDefault="007221FA" w:rsidP="007221FA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</w:t>
      </w:r>
      <w:r w:rsidRPr="0053650C">
        <w:rPr>
          <w:rFonts w:ascii="Arial Narrow" w:hAnsi="Arial Narrow" w:cs="Arial Narrow"/>
          <w:i/>
          <w:iCs/>
          <w:sz w:val="18"/>
          <w:szCs w:val="18"/>
        </w:rPr>
        <w:t>podpis i pieczęć uprawnionego przedstawiciela Wykonawcy</w:t>
      </w:r>
    </w:p>
    <w:sectPr w:rsidR="007221FA" w:rsidSect="0006062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993" w:right="1133" w:bottom="1418" w:left="567" w:header="284" w:footer="709" w:gutter="0"/>
      <w:cols w:space="708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905" w:rsidRDefault="003E7905">
      <w:r>
        <w:separator/>
      </w:r>
    </w:p>
  </w:endnote>
  <w:endnote w:type="continuationSeparator" w:id="0">
    <w:p w:rsidR="003E7905" w:rsidRDefault="003E7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ssGarmndEU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A6" w:rsidRDefault="00CF16A6" w:rsidP="00B257ED">
    <w:pPr>
      <w:jc w:val="right"/>
    </w:pPr>
    <w:r>
      <w:t xml:space="preserve">Strona </w:t>
    </w:r>
    <w:fldSimple w:instr=" PAGE ">
      <w:r>
        <w:t>16</w:t>
      </w:r>
    </w:fldSimple>
    <w:r>
      <w:t xml:space="preserve"> z </w:t>
    </w:r>
    <w:fldSimple w:instr=" NUMPAGES \*Arabic ">
      <w:r w:rsidR="00371738">
        <w:rPr>
          <w:noProof/>
        </w:rPr>
        <w:t>28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A6" w:rsidRDefault="00CF16A6" w:rsidP="00B257ED">
    <w:pPr>
      <w:jc w:val="right"/>
    </w:pPr>
    <w:r>
      <w:t xml:space="preserve">Strona </w:t>
    </w:r>
    <w:fldSimple w:instr=" PAGE ">
      <w:r w:rsidR="003D00D6">
        <w:rPr>
          <w:noProof/>
        </w:rPr>
        <w:t>2</w:t>
      </w:r>
    </w:fldSimple>
    <w:r>
      <w:t xml:space="preserve"> z </w:t>
    </w:r>
    <w:fldSimple w:instr=" NUMPAGES \*Arabic ">
      <w:r w:rsidR="003D00D6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905" w:rsidRDefault="003E7905">
      <w:r>
        <w:separator/>
      </w:r>
    </w:p>
  </w:footnote>
  <w:footnote w:type="continuationSeparator" w:id="0">
    <w:p w:rsidR="003E7905" w:rsidRDefault="003E7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ED" w:rsidRDefault="00B257ED" w:rsidP="00401FF7">
    <w:pPr>
      <w:jc w:val="right"/>
    </w:pPr>
  </w:p>
  <w:p w:rsidR="003B5C8B" w:rsidRDefault="003B5C8B" w:rsidP="00401FF7">
    <w:pPr>
      <w:jc w:val="right"/>
    </w:pPr>
  </w:p>
  <w:p w:rsidR="003B5C8B" w:rsidRDefault="003B5C8B" w:rsidP="00401FF7">
    <w:pPr>
      <w:jc w:val="right"/>
    </w:pPr>
  </w:p>
  <w:p w:rsidR="003B5C8B" w:rsidRDefault="003B5C8B" w:rsidP="00401FF7">
    <w:pPr>
      <w:jc w:val="right"/>
    </w:pPr>
  </w:p>
  <w:p w:rsidR="003B5C8B" w:rsidRDefault="003B5C8B" w:rsidP="00401FF7">
    <w:pPr>
      <w:jc w:val="right"/>
    </w:pPr>
    <w:r>
      <w:rPr>
        <w:sz w:val="22"/>
      </w:rPr>
      <w:t>nr  ref.  …………………..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69" w:rsidRPr="0006062C" w:rsidRDefault="007D1535" w:rsidP="0006062C">
    <w:pPr>
      <w:ind w:left="284"/>
      <w:jc w:val="right"/>
      <w:rPr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974715" cy="920750"/>
          <wp:effectExtent l="0" t="0" r="698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257ED" w:rsidRDefault="003B5C8B" w:rsidP="00570068">
    <w:pPr>
      <w:ind w:left="284"/>
      <w:jc w:val="right"/>
    </w:pPr>
    <w:r>
      <w:t xml:space="preserve">nr </w:t>
    </w:r>
    <w:r w:rsidR="00570068">
      <w:t>referencyjny</w:t>
    </w:r>
    <w:r>
      <w:t xml:space="preserve"> </w:t>
    </w:r>
    <w:r w:rsidR="009772F5" w:rsidRPr="00B873F2">
      <w:t>22</w:t>
    </w:r>
    <w:r w:rsidR="008E4938" w:rsidRPr="00B873F2">
      <w:t>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bCs/>
        <w:i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b w:val="0"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b/>
        <w:bCs/>
        <w:i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b/>
        <w:bCs/>
        <w:i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b/>
        <w:bCs/>
        <w:i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b/>
        <w:bCs/>
        <w:i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b/>
        <w:bCs/>
        <w:i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b/>
        <w:bCs/>
        <w:i/>
        <w:iCs/>
        <w:color w:val="000000"/>
        <w:sz w:val="22"/>
        <w:szCs w:val="22"/>
      </w:rPr>
    </w:lvl>
  </w:abstractNum>
  <w:abstractNum w:abstractNumId="3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eastAsia="Calibri"/>
        <w:b/>
        <w:bCs/>
        <w:i/>
        <w:color w:val="0000FF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b w:val="0"/>
        <w:bCs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4">
    <w:nsid w:val="00000006"/>
    <w:multiLevelType w:val="multilevel"/>
    <w:tmpl w:val="00000006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0" w:hanging="480"/>
      </w:pPr>
      <w:rPr>
        <w:rFonts w:eastAsia="Calibri"/>
        <w:b/>
        <w:bCs/>
        <w:i/>
        <w:color w:val="0000FF"/>
        <w:sz w:val="24"/>
        <w:szCs w:val="24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430" w:hanging="72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5">
    <w:nsid w:val="00000007"/>
    <w:multiLevelType w:val="multilevel"/>
    <w:tmpl w:val="00000007"/>
    <w:name w:val="WW8Num7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b/>
        <w:i w:val="0"/>
        <w:color w:val="00000A"/>
        <w:sz w:val="28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ascii="Times New Roman" w:eastAsia="Calibri" w:hAnsi="Times New Roman" w:cs="ClassGarmndEU"/>
        <w:b w:val="0"/>
        <w:bCs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>
    <w:nsid w:val="00000008"/>
    <w:multiLevelType w:val="multilevel"/>
    <w:tmpl w:val="00000008"/>
    <w:name w:val="WW8Num8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22" w:hanging="480"/>
      </w:pPr>
      <w:rPr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/>
        <w:color w:val="00000A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0000009"/>
    <w:multiLevelType w:val="multilevel"/>
    <w:tmpl w:val="00000009"/>
    <w:name w:val="WW8Num9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  <w:b/>
        <w:bCs/>
        <w:i/>
        <w:color w:val="00000A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eastAsia="Calibri"/>
        <w:b/>
        <w:bCs/>
        <w:i/>
        <w:color w:val="00000A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eastAsia="Calibri"/>
        <w:b/>
        <w:bCs/>
        <w:i/>
        <w:color w:val="00000A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eastAsia="Calibri"/>
        <w:b/>
        <w:bCs/>
        <w:i/>
        <w:color w:val="00000A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eastAsia="Calibri"/>
        <w:b/>
        <w:bCs/>
        <w:i/>
        <w:color w:val="00000A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eastAsia="Calibri"/>
        <w:b/>
        <w:bCs/>
        <w:i/>
        <w:color w:val="00000A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eastAsia="Calibri"/>
        <w:b/>
        <w:bCs/>
        <w:i/>
        <w:color w:val="00000A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eastAsia="Calibri"/>
        <w:b/>
        <w:bCs/>
        <w:i/>
        <w:color w:val="00000A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eastAsia="Calibri"/>
        <w:b/>
        <w:bCs/>
        <w:i/>
        <w:color w:val="00000A"/>
        <w:sz w:val="22"/>
        <w:szCs w:val="22"/>
      </w:rPr>
    </w:lvl>
  </w:abstractNum>
  <w:abstractNum w:abstractNumId="8">
    <w:nsid w:val="0000000A"/>
    <w:multiLevelType w:val="multilevel"/>
    <w:tmpl w:val="0000000A"/>
    <w:name w:val="WW8Num10"/>
    <w:lvl w:ilvl="0">
      <w:start w:val="11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eastAsia="Calibri" w:cs="ClassGarmndEU"/>
        <w:b/>
        <w:i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72" w:hanging="405"/>
      </w:pPr>
      <w:rPr>
        <w:rFonts w:eastAsia="Calibri" w:cs="ClassGarmndEU"/>
        <w:b/>
        <w:i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eastAsia="Calibri" w:cs="ClassGarmndEU"/>
        <w:b/>
        <w:i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eastAsia="Calibri" w:cs="ClassGarmndEU"/>
        <w:b/>
        <w:i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eastAsia="Calibri" w:cs="ClassGarmndEU"/>
        <w:b/>
        <w:i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eastAsia="Calibri" w:cs="ClassGarmndEU"/>
        <w:b/>
        <w:i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eastAsia="Calibri" w:cs="ClassGarmndEU"/>
        <w:b/>
        <w:i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eastAsia="Calibri" w:cs="ClassGarmndEU"/>
        <w:b/>
        <w:i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eastAsia="Calibri" w:cs="ClassGarmndEU"/>
        <w:b/>
        <w:i/>
        <w:color w:val="000000"/>
        <w:sz w:val="22"/>
        <w:szCs w:val="22"/>
      </w:rPr>
    </w:lvl>
  </w:abstractNum>
  <w:abstractNum w:abstractNumId="9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0"/>
        </w:tabs>
        <w:ind w:left="622" w:hanging="480"/>
      </w:pPr>
      <w:rPr>
        <w:rFonts w:cs="Times New Roman"/>
        <w:b w:val="0"/>
        <w:i w:val="0"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25" w:hanging="480"/>
      </w:pPr>
      <w:rPr>
        <w:rFonts w:eastAsia="Calibri" w:cs="ClassGarmndEU"/>
        <w:b w:val="0"/>
        <w:bCs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eastAsia="Calibri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0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2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02" w:hanging="1800"/>
      </w:pPr>
    </w:lvl>
  </w:abstractNum>
  <w:abstractNum w:abstractNumId="10">
    <w:nsid w:val="0000000C"/>
    <w:multiLevelType w:val="multilevel"/>
    <w:tmpl w:val="0000000C"/>
    <w:name w:val="WW8Num1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/>
        <w:color w:val="00000A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4D01E3"/>
    <w:multiLevelType w:val="hybridMultilevel"/>
    <w:tmpl w:val="10E6C81A"/>
    <w:name w:val="WW8Num72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11970BEA"/>
    <w:multiLevelType w:val="hybridMultilevel"/>
    <w:tmpl w:val="724898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F92F72"/>
    <w:multiLevelType w:val="hybridMultilevel"/>
    <w:tmpl w:val="8444A34E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C3020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101F27"/>
    <w:multiLevelType w:val="multilevel"/>
    <w:tmpl w:val="E1A2976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18A64376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1DA73862"/>
    <w:multiLevelType w:val="hybridMultilevel"/>
    <w:tmpl w:val="99AE42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0092A1B"/>
    <w:multiLevelType w:val="multilevel"/>
    <w:tmpl w:val="11D2F202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1">
    <w:nsid w:val="25DD36D6"/>
    <w:multiLevelType w:val="hybridMultilevel"/>
    <w:tmpl w:val="02C226C8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94477C"/>
    <w:multiLevelType w:val="hybridMultilevel"/>
    <w:tmpl w:val="62A4A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11241B"/>
    <w:multiLevelType w:val="hybridMultilevel"/>
    <w:tmpl w:val="9EC454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7950F0E"/>
    <w:multiLevelType w:val="hybridMultilevel"/>
    <w:tmpl w:val="8B56D90A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480870"/>
    <w:multiLevelType w:val="multilevel"/>
    <w:tmpl w:val="12D48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E4510A0"/>
    <w:multiLevelType w:val="multilevel"/>
    <w:tmpl w:val="06E4D09E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</w:rPr>
    </w:lvl>
  </w:abstractNum>
  <w:abstractNum w:abstractNumId="27">
    <w:nsid w:val="3F304A2A"/>
    <w:multiLevelType w:val="hybridMultilevel"/>
    <w:tmpl w:val="39CEE78E"/>
    <w:lvl w:ilvl="0" w:tplc="D7740962">
      <w:start w:val="1"/>
      <w:numFmt w:val="decimal"/>
      <w:lvlText w:val="%1."/>
      <w:lvlJc w:val="left"/>
      <w:pPr>
        <w:ind w:left="281"/>
      </w:pPr>
      <w:rPr>
        <w:rFonts w:ascii="Verdana" w:eastAsia="Times New Roman" w:hAnsi="Verdana" w:cs="Times New Roman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E34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3428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5E9B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F2E8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D853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E43F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60A1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A0B3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39A381F"/>
    <w:multiLevelType w:val="multilevel"/>
    <w:tmpl w:val="60FE5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A8B0A48"/>
    <w:multiLevelType w:val="hybridMultilevel"/>
    <w:tmpl w:val="2E827D2E"/>
    <w:lvl w:ilvl="0" w:tplc="4C30204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F2103"/>
    <w:multiLevelType w:val="hybridMultilevel"/>
    <w:tmpl w:val="2152CEB2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>
      <w:start w:val="1"/>
      <w:numFmt w:val="lowerLetter"/>
      <w:pStyle w:val="Tekstpodpunktupunktu111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1">
    <w:nsid w:val="5C0F7525"/>
    <w:multiLevelType w:val="hybridMultilevel"/>
    <w:tmpl w:val="AE38482A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34748"/>
    <w:multiLevelType w:val="hybridMultilevel"/>
    <w:tmpl w:val="535438AE"/>
    <w:lvl w:ilvl="0" w:tplc="88A23E2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2565751"/>
    <w:multiLevelType w:val="hybridMultilevel"/>
    <w:tmpl w:val="07349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3751E4"/>
    <w:multiLevelType w:val="hybridMultilevel"/>
    <w:tmpl w:val="E5C8E58E"/>
    <w:lvl w:ilvl="0" w:tplc="06BCAA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914F7"/>
    <w:multiLevelType w:val="hybridMultilevel"/>
    <w:tmpl w:val="E5125EDE"/>
    <w:lvl w:ilvl="0" w:tplc="07604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34AD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5D6E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0F810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0E6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963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910FF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580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922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66982CE0"/>
    <w:multiLevelType w:val="hybridMultilevel"/>
    <w:tmpl w:val="E12E3244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7">
    <w:nsid w:val="673A718B"/>
    <w:multiLevelType w:val="hybridMultilevel"/>
    <w:tmpl w:val="407AE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C3020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718AA"/>
    <w:multiLevelType w:val="multilevel"/>
    <w:tmpl w:val="EC3405D4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6C5B3339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0">
    <w:nsid w:val="6F850997"/>
    <w:multiLevelType w:val="hybridMultilevel"/>
    <w:tmpl w:val="0A104DA4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</w:rPr>
    </w:lvl>
    <w:lvl w:ilvl="1" w:tplc="69042B7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3431060"/>
    <w:multiLevelType w:val="multilevel"/>
    <w:tmpl w:val="B100F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11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3997FFD"/>
    <w:multiLevelType w:val="hybridMultilevel"/>
    <w:tmpl w:val="32DC7D5C"/>
    <w:lvl w:ilvl="0" w:tplc="D86E8ED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mbria" w:eastAsia="Times New Roman" w:hAnsi="Cambria" w:cs="Times New Roman" w:hint="default"/>
        <w:b w:val="0"/>
      </w:rPr>
    </w:lvl>
    <w:lvl w:ilvl="1" w:tplc="69042B7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76032EFE"/>
    <w:multiLevelType w:val="hybridMultilevel"/>
    <w:tmpl w:val="9384DB90"/>
    <w:name w:val="WW8Num72"/>
    <w:lvl w:ilvl="0" w:tplc="44ACCF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A6F85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076623"/>
    <w:multiLevelType w:val="hybridMultilevel"/>
    <w:tmpl w:val="D7101D44"/>
    <w:lvl w:ilvl="0" w:tplc="9E1C39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20"/>
      </w:rPr>
    </w:lvl>
    <w:lvl w:ilvl="1" w:tplc="275408DC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35"/>
  </w:num>
  <w:num w:numId="4">
    <w:abstractNumId w:val="11"/>
  </w:num>
  <w:num w:numId="5">
    <w:abstractNumId w:val="31"/>
  </w:num>
  <w:num w:numId="6">
    <w:abstractNumId w:val="45"/>
  </w:num>
  <w:num w:numId="7">
    <w:abstractNumId w:val="12"/>
  </w:num>
  <w:num w:numId="8">
    <w:abstractNumId w:val="25"/>
  </w:num>
  <w:num w:numId="9">
    <w:abstractNumId w:val="24"/>
  </w:num>
  <w:num w:numId="10">
    <w:abstractNumId w:val="21"/>
  </w:num>
  <w:num w:numId="11">
    <w:abstractNumId w:val="29"/>
  </w:num>
  <w:num w:numId="12">
    <w:abstractNumId w:val="39"/>
  </w:num>
  <w:num w:numId="13">
    <w:abstractNumId w:val="43"/>
  </w:num>
  <w:num w:numId="14">
    <w:abstractNumId w:val="14"/>
  </w:num>
  <w:num w:numId="15">
    <w:abstractNumId w:val="44"/>
  </w:num>
  <w:num w:numId="16">
    <w:abstractNumId w:val="33"/>
  </w:num>
  <w:num w:numId="17">
    <w:abstractNumId w:val="13"/>
  </w:num>
  <w:num w:numId="18">
    <w:abstractNumId w:val="20"/>
  </w:num>
  <w:num w:numId="19">
    <w:abstractNumId w:val="16"/>
  </w:num>
  <w:num w:numId="20">
    <w:abstractNumId w:val="28"/>
  </w:num>
  <w:num w:numId="21">
    <w:abstractNumId w:val="37"/>
  </w:num>
  <w:num w:numId="22">
    <w:abstractNumId w:val="27"/>
  </w:num>
  <w:num w:numId="23">
    <w:abstractNumId w:val="17"/>
  </w:num>
  <w:num w:numId="24">
    <w:abstractNumId w:val="22"/>
  </w:num>
  <w:num w:numId="25">
    <w:abstractNumId w:val="23"/>
  </w:num>
  <w:num w:numId="26">
    <w:abstractNumId w:val="42"/>
  </w:num>
  <w:num w:numId="27">
    <w:abstractNumId w:val="41"/>
  </w:num>
  <w:num w:numId="28">
    <w:abstractNumId w:val="32"/>
  </w:num>
  <w:num w:numId="29">
    <w:abstractNumId w:val="40"/>
  </w:num>
  <w:num w:numId="30">
    <w:abstractNumId w:val="36"/>
  </w:num>
  <w:num w:numId="31">
    <w:abstractNumId w:val="19"/>
  </w:num>
  <w:num w:numId="32">
    <w:abstractNumId w:val="38"/>
  </w:num>
  <w:num w:numId="33">
    <w:abstractNumId w:val="15"/>
  </w:num>
  <w:num w:numId="34">
    <w:abstractNumId w:val="30"/>
  </w:num>
  <w:num w:numId="35">
    <w:abstractNumId w:val="26"/>
  </w:num>
  <w:num w:numId="36">
    <w:abstractNumId w:val="1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E56E4"/>
    <w:rsid w:val="0000311D"/>
    <w:rsid w:val="00024706"/>
    <w:rsid w:val="00051A80"/>
    <w:rsid w:val="00052050"/>
    <w:rsid w:val="00055348"/>
    <w:rsid w:val="0006062C"/>
    <w:rsid w:val="00065EB0"/>
    <w:rsid w:val="0008741E"/>
    <w:rsid w:val="00093360"/>
    <w:rsid w:val="000B5043"/>
    <w:rsid w:val="000B577E"/>
    <w:rsid w:val="00106EAF"/>
    <w:rsid w:val="00117991"/>
    <w:rsid w:val="00120D1B"/>
    <w:rsid w:val="001326B1"/>
    <w:rsid w:val="00134906"/>
    <w:rsid w:val="0015114E"/>
    <w:rsid w:val="001A18F2"/>
    <w:rsid w:val="001A5350"/>
    <w:rsid w:val="001E2B18"/>
    <w:rsid w:val="001F7A5B"/>
    <w:rsid w:val="00231DB0"/>
    <w:rsid w:val="00246525"/>
    <w:rsid w:val="00260379"/>
    <w:rsid w:val="002636A7"/>
    <w:rsid w:val="00285A6A"/>
    <w:rsid w:val="002A0CE3"/>
    <w:rsid w:val="002A4432"/>
    <w:rsid w:val="002D44F5"/>
    <w:rsid w:val="002F22DB"/>
    <w:rsid w:val="002F5F75"/>
    <w:rsid w:val="002F79A2"/>
    <w:rsid w:val="00307E03"/>
    <w:rsid w:val="003123CA"/>
    <w:rsid w:val="003221C4"/>
    <w:rsid w:val="003221F9"/>
    <w:rsid w:val="00325B2B"/>
    <w:rsid w:val="00336684"/>
    <w:rsid w:val="00343A78"/>
    <w:rsid w:val="00362793"/>
    <w:rsid w:val="00371738"/>
    <w:rsid w:val="00377838"/>
    <w:rsid w:val="00392714"/>
    <w:rsid w:val="003B5B9A"/>
    <w:rsid w:val="003B5C8B"/>
    <w:rsid w:val="003C6DD4"/>
    <w:rsid w:val="003D00D6"/>
    <w:rsid w:val="003D1CBD"/>
    <w:rsid w:val="003E0D3E"/>
    <w:rsid w:val="003E7905"/>
    <w:rsid w:val="00401EED"/>
    <w:rsid w:val="00401FF7"/>
    <w:rsid w:val="00403CBB"/>
    <w:rsid w:val="0040522C"/>
    <w:rsid w:val="004247DA"/>
    <w:rsid w:val="00440E9F"/>
    <w:rsid w:val="00464A7E"/>
    <w:rsid w:val="00470B5B"/>
    <w:rsid w:val="00485011"/>
    <w:rsid w:val="004A3FE3"/>
    <w:rsid w:val="004D1C45"/>
    <w:rsid w:val="004E0561"/>
    <w:rsid w:val="004E168C"/>
    <w:rsid w:val="00510DD7"/>
    <w:rsid w:val="00516B72"/>
    <w:rsid w:val="00516DE5"/>
    <w:rsid w:val="0056143F"/>
    <w:rsid w:val="00564136"/>
    <w:rsid w:val="005654C3"/>
    <w:rsid w:val="00570068"/>
    <w:rsid w:val="00575326"/>
    <w:rsid w:val="00575B58"/>
    <w:rsid w:val="005A784B"/>
    <w:rsid w:val="005C6D88"/>
    <w:rsid w:val="005D5BE2"/>
    <w:rsid w:val="005F65B1"/>
    <w:rsid w:val="00621586"/>
    <w:rsid w:val="00641949"/>
    <w:rsid w:val="006541C7"/>
    <w:rsid w:val="00660BBC"/>
    <w:rsid w:val="006624FE"/>
    <w:rsid w:val="00664324"/>
    <w:rsid w:val="006825A8"/>
    <w:rsid w:val="00685010"/>
    <w:rsid w:val="006B738B"/>
    <w:rsid w:val="006C40D8"/>
    <w:rsid w:val="006F70B8"/>
    <w:rsid w:val="007021C0"/>
    <w:rsid w:val="00717A90"/>
    <w:rsid w:val="007202F9"/>
    <w:rsid w:val="007221FA"/>
    <w:rsid w:val="007345C8"/>
    <w:rsid w:val="007617CD"/>
    <w:rsid w:val="00765BFE"/>
    <w:rsid w:val="007764E1"/>
    <w:rsid w:val="007770FE"/>
    <w:rsid w:val="00782836"/>
    <w:rsid w:val="007A3C6C"/>
    <w:rsid w:val="007D1535"/>
    <w:rsid w:val="007E0BA4"/>
    <w:rsid w:val="007F28D6"/>
    <w:rsid w:val="007F2D89"/>
    <w:rsid w:val="00800CCE"/>
    <w:rsid w:val="0080370B"/>
    <w:rsid w:val="00803BB8"/>
    <w:rsid w:val="00826AAB"/>
    <w:rsid w:val="00826C37"/>
    <w:rsid w:val="00871FC4"/>
    <w:rsid w:val="00893DA3"/>
    <w:rsid w:val="008A3DBD"/>
    <w:rsid w:val="008B3F18"/>
    <w:rsid w:val="008B433E"/>
    <w:rsid w:val="008D1619"/>
    <w:rsid w:val="008D2984"/>
    <w:rsid w:val="008E4938"/>
    <w:rsid w:val="008E6F00"/>
    <w:rsid w:val="008E73A4"/>
    <w:rsid w:val="008F7E5E"/>
    <w:rsid w:val="0090063F"/>
    <w:rsid w:val="00920412"/>
    <w:rsid w:val="00923CAA"/>
    <w:rsid w:val="009623AE"/>
    <w:rsid w:val="009772F5"/>
    <w:rsid w:val="00980E60"/>
    <w:rsid w:val="009829C7"/>
    <w:rsid w:val="0099176C"/>
    <w:rsid w:val="009A51E1"/>
    <w:rsid w:val="009A63A6"/>
    <w:rsid w:val="009B2722"/>
    <w:rsid w:val="00A201AE"/>
    <w:rsid w:val="00A25B55"/>
    <w:rsid w:val="00A411E1"/>
    <w:rsid w:val="00A459FE"/>
    <w:rsid w:val="00A469BD"/>
    <w:rsid w:val="00A53CCC"/>
    <w:rsid w:val="00A53F2E"/>
    <w:rsid w:val="00A56300"/>
    <w:rsid w:val="00A73D79"/>
    <w:rsid w:val="00AA6B62"/>
    <w:rsid w:val="00AB677A"/>
    <w:rsid w:val="00AE56E4"/>
    <w:rsid w:val="00AF1954"/>
    <w:rsid w:val="00AF4AE1"/>
    <w:rsid w:val="00B038DF"/>
    <w:rsid w:val="00B11072"/>
    <w:rsid w:val="00B12239"/>
    <w:rsid w:val="00B16054"/>
    <w:rsid w:val="00B208EF"/>
    <w:rsid w:val="00B257ED"/>
    <w:rsid w:val="00B25851"/>
    <w:rsid w:val="00B25F31"/>
    <w:rsid w:val="00B3146F"/>
    <w:rsid w:val="00B3244F"/>
    <w:rsid w:val="00B3471E"/>
    <w:rsid w:val="00B479A1"/>
    <w:rsid w:val="00B55060"/>
    <w:rsid w:val="00B57EE7"/>
    <w:rsid w:val="00B6329C"/>
    <w:rsid w:val="00B6518F"/>
    <w:rsid w:val="00B653E8"/>
    <w:rsid w:val="00B658D4"/>
    <w:rsid w:val="00B75D20"/>
    <w:rsid w:val="00B8268E"/>
    <w:rsid w:val="00B873F2"/>
    <w:rsid w:val="00B93646"/>
    <w:rsid w:val="00BA3693"/>
    <w:rsid w:val="00BD1069"/>
    <w:rsid w:val="00BF324B"/>
    <w:rsid w:val="00C063A7"/>
    <w:rsid w:val="00C1101B"/>
    <w:rsid w:val="00C252A3"/>
    <w:rsid w:val="00C7480A"/>
    <w:rsid w:val="00C9281F"/>
    <w:rsid w:val="00CA6F17"/>
    <w:rsid w:val="00CB5716"/>
    <w:rsid w:val="00CE4A99"/>
    <w:rsid w:val="00CF16A6"/>
    <w:rsid w:val="00CF3ACF"/>
    <w:rsid w:val="00CF4FFE"/>
    <w:rsid w:val="00D221D8"/>
    <w:rsid w:val="00D27B2A"/>
    <w:rsid w:val="00D46DA9"/>
    <w:rsid w:val="00D6294F"/>
    <w:rsid w:val="00D637A4"/>
    <w:rsid w:val="00D663F0"/>
    <w:rsid w:val="00D71F1D"/>
    <w:rsid w:val="00D7270D"/>
    <w:rsid w:val="00D81DFF"/>
    <w:rsid w:val="00D93F0A"/>
    <w:rsid w:val="00DA0A0A"/>
    <w:rsid w:val="00DB2A9B"/>
    <w:rsid w:val="00DC58A8"/>
    <w:rsid w:val="00DC6520"/>
    <w:rsid w:val="00E06FA3"/>
    <w:rsid w:val="00E13BAD"/>
    <w:rsid w:val="00E23843"/>
    <w:rsid w:val="00E26CAA"/>
    <w:rsid w:val="00E30109"/>
    <w:rsid w:val="00E401B8"/>
    <w:rsid w:val="00E66EC5"/>
    <w:rsid w:val="00EB4F8D"/>
    <w:rsid w:val="00EC13DA"/>
    <w:rsid w:val="00EC66BE"/>
    <w:rsid w:val="00ED6D1E"/>
    <w:rsid w:val="00EE0C97"/>
    <w:rsid w:val="00EE50C0"/>
    <w:rsid w:val="00EF29A5"/>
    <w:rsid w:val="00F143EE"/>
    <w:rsid w:val="00F241B5"/>
    <w:rsid w:val="00F6557E"/>
    <w:rsid w:val="00F84AE8"/>
    <w:rsid w:val="00F85B70"/>
    <w:rsid w:val="00F96B41"/>
    <w:rsid w:val="00FA1917"/>
    <w:rsid w:val="00FE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pPr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Tekstpodstawowy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Tekstpodstawowy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</w:rPr>
  </w:style>
  <w:style w:type="paragraph" w:styleId="Nagwek9">
    <w:name w:val="heading 9"/>
    <w:basedOn w:val="Normalny"/>
    <w:next w:val="Tekstpodstawowy"/>
    <w:qFormat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i w:val="0"/>
      <w:color w:val="00000A"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color w:val="00000A"/>
      <w:sz w:val="22"/>
      <w:szCs w:val="22"/>
    </w:rPr>
  </w:style>
  <w:style w:type="character" w:customStyle="1" w:styleId="WW8Num2z2">
    <w:name w:val="WW8Num2z2"/>
    <w:rPr>
      <w:rFonts w:eastAsia="Times New Roman" w:cs="Times New Roman"/>
      <w:color w:val="00000A"/>
    </w:rPr>
  </w:style>
  <w:style w:type="character" w:customStyle="1" w:styleId="WW8Num2z3">
    <w:name w:val="WW8Num2z3"/>
    <w:rPr>
      <w:rFonts w:eastAsia="Times New Roman" w:cs="Times New Roma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/>
      <w:i w:val="0"/>
      <w:color w:val="000000"/>
      <w:sz w:val="24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bCs/>
      <w:i/>
      <w:iCs/>
      <w:color w:val="000000"/>
      <w:sz w:val="22"/>
      <w:szCs w:val="22"/>
    </w:rPr>
  </w:style>
  <w:style w:type="character" w:customStyle="1" w:styleId="WW8Num4z2">
    <w:name w:val="WW8Num4z2"/>
    <w:rPr>
      <w:b w:val="0"/>
      <w:bCs/>
      <w:i w:val="0"/>
      <w:iCs/>
      <w:color w:val="000000"/>
      <w:sz w:val="22"/>
      <w:szCs w:val="22"/>
    </w:rPr>
  </w:style>
  <w:style w:type="character" w:customStyle="1" w:styleId="WW8Num5z0">
    <w:name w:val="WW8Num5z0"/>
    <w:rPr>
      <w:b/>
      <w:bCs/>
      <w:color w:val="000000"/>
      <w:sz w:val="22"/>
      <w:szCs w:val="22"/>
    </w:rPr>
  </w:style>
  <w:style w:type="character" w:customStyle="1" w:styleId="WW8Num5z1">
    <w:name w:val="WW8Num5z1"/>
    <w:rPr>
      <w:rFonts w:eastAsia="Calibri"/>
      <w:b/>
      <w:bCs/>
      <w:i/>
      <w:color w:val="0000FF"/>
      <w:sz w:val="24"/>
      <w:szCs w:val="24"/>
    </w:rPr>
  </w:style>
  <w:style w:type="character" w:customStyle="1" w:styleId="WW8Num5z2">
    <w:name w:val="WW8Num5z2"/>
    <w:rPr>
      <w:b w:val="0"/>
      <w:bCs/>
      <w:i w:val="0"/>
      <w:color w:val="000000"/>
      <w:sz w:val="22"/>
      <w:szCs w:val="22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color w:val="00000A"/>
      <w:sz w:val="22"/>
      <w:szCs w:val="22"/>
    </w:rPr>
  </w:style>
  <w:style w:type="character" w:customStyle="1" w:styleId="WW8Num6z1">
    <w:name w:val="WW8Num6z1"/>
    <w:rPr>
      <w:rFonts w:eastAsia="Calibri"/>
      <w:b/>
      <w:bCs/>
      <w:i/>
      <w:color w:val="0000FF"/>
      <w:sz w:val="24"/>
      <w:szCs w:val="24"/>
    </w:rPr>
  </w:style>
  <w:style w:type="character" w:customStyle="1" w:styleId="WW8Num6z2">
    <w:name w:val="WW8Num6z2"/>
    <w:rPr>
      <w:b w:val="0"/>
      <w:color w:val="000000"/>
      <w:sz w:val="24"/>
      <w:szCs w:val="24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/>
      <w:i w:val="0"/>
      <w:color w:val="00000A"/>
      <w:sz w:val="28"/>
      <w:szCs w:val="22"/>
    </w:rPr>
  </w:style>
  <w:style w:type="character" w:customStyle="1" w:styleId="WW8Num7z1">
    <w:name w:val="WW8Num7z1"/>
    <w:rPr>
      <w:rFonts w:ascii="Times New Roman" w:eastAsia="Calibri" w:hAnsi="Times New Roman" w:cs="ClassGarmndEU"/>
      <w:b w:val="0"/>
      <w:bCs/>
      <w:i w:val="0"/>
      <w:color w:val="000000"/>
      <w:sz w:val="22"/>
      <w:szCs w:val="22"/>
    </w:rPr>
  </w:style>
  <w:style w:type="character" w:customStyle="1" w:styleId="WW8Num7z2">
    <w:name w:val="WW8Num7z2"/>
    <w:rPr>
      <w:rFonts w:eastAsia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/>
      <w:i/>
      <w:sz w:val="22"/>
      <w:szCs w:val="22"/>
    </w:rPr>
  </w:style>
  <w:style w:type="character" w:customStyle="1" w:styleId="WW8Num8z2">
    <w:name w:val="WW8Num8z2"/>
    <w:rPr>
      <w:b w:val="0"/>
      <w:i/>
      <w:color w:val="00000A"/>
      <w:sz w:val="24"/>
      <w:szCs w:val="24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Calibri"/>
      <w:b/>
      <w:bCs/>
      <w:i/>
      <w:color w:val="00000A"/>
      <w:sz w:val="22"/>
      <w:szCs w:val="22"/>
    </w:rPr>
  </w:style>
  <w:style w:type="character" w:customStyle="1" w:styleId="WW8Num10z0">
    <w:name w:val="WW8Num10z0"/>
    <w:rPr>
      <w:rFonts w:eastAsia="Calibri" w:cs="ClassGarmndEU"/>
      <w:b/>
      <w:i/>
      <w:color w:val="000000"/>
      <w:sz w:val="22"/>
      <w:szCs w:val="22"/>
    </w:rPr>
  </w:style>
  <w:style w:type="character" w:customStyle="1" w:styleId="WW8Num11z0">
    <w:name w:val="WW8Num11z0"/>
    <w:rPr>
      <w:rFonts w:cs="Times New Roman"/>
      <w:b w:val="0"/>
      <w:i w:val="0"/>
      <w:color w:val="00000A"/>
      <w:sz w:val="22"/>
      <w:szCs w:val="22"/>
    </w:rPr>
  </w:style>
  <w:style w:type="character" w:customStyle="1" w:styleId="WW8Num11z1">
    <w:name w:val="WW8Num11z1"/>
    <w:rPr>
      <w:rFonts w:eastAsia="Calibri" w:cs="ClassGarmndEU"/>
      <w:b w:val="0"/>
      <w:bCs/>
      <w:color w:val="000000"/>
      <w:sz w:val="22"/>
      <w:szCs w:val="22"/>
    </w:rPr>
  </w:style>
  <w:style w:type="character" w:customStyle="1" w:styleId="WW8Num11z2">
    <w:name w:val="WW8Num11z2"/>
    <w:rPr>
      <w:rFonts w:eastAsia="Calibri"/>
      <w:sz w:val="22"/>
      <w:szCs w:val="22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  <w:rPr>
      <w:b w:val="0"/>
      <w:bCs/>
      <w:color w:val="00000A"/>
      <w:sz w:val="22"/>
      <w:szCs w:val="22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3">
    <w:name w:val="Domyślna czcionka akapitu3"/>
  </w:style>
  <w:style w:type="character" w:customStyle="1" w:styleId="WW8Num9z1">
    <w:name w:val="WW8Num9z1"/>
    <w:rPr>
      <w:rFonts w:cs="Times New Roman"/>
      <w:i w:val="0"/>
      <w:color w:val="00000A"/>
      <w:sz w:val="22"/>
      <w:szCs w:val="22"/>
    </w:rPr>
  </w:style>
  <w:style w:type="character" w:customStyle="1" w:styleId="WW8Num10z1">
    <w:name w:val="WW8Num10z1"/>
    <w:rPr>
      <w:rFonts w:eastAsia="Calibri"/>
      <w:b w:val="0"/>
      <w:bCs/>
      <w:color w:val="000000"/>
      <w:sz w:val="22"/>
      <w:szCs w:val="22"/>
    </w:rPr>
  </w:style>
  <w:style w:type="character" w:customStyle="1" w:styleId="WW8Num10z2">
    <w:name w:val="WW8Num10z2"/>
    <w:rPr>
      <w:b w:val="0"/>
      <w:i w:val="0"/>
      <w:sz w:val="24"/>
      <w:szCs w:val="24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0">
    <w:name w:val="WW8Num13z0"/>
  </w:style>
  <w:style w:type="character" w:customStyle="1" w:styleId="WW8Num13z1">
    <w:name w:val="WW8Num13z1"/>
    <w:rPr>
      <w:rFonts w:eastAsia="Calibri"/>
      <w:b w:val="0"/>
      <w:i/>
      <w:iCs/>
      <w:color w:val="00000A"/>
      <w:sz w:val="24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Cs/>
      <w:i w:val="0"/>
      <w:color w:val="000000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color w:val="00000A"/>
    </w:rPr>
  </w:style>
  <w:style w:type="character" w:customStyle="1" w:styleId="WW8Num15z1">
    <w:name w:val="WW8Num15z1"/>
    <w:rPr>
      <w:i/>
      <w:color w:val="000000"/>
      <w:sz w:val="24"/>
      <w:szCs w:val="24"/>
    </w:rPr>
  </w:style>
  <w:style w:type="character" w:customStyle="1" w:styleId="WW8Num15z2">
    <w:name w:val="WW8Num15z2"/>
    <w:rPr>
      <w:rFonts w:eastAsia="Calibri" w:cs="ClassGarmndEU"/>
      <w:b w:val="0"/>
      <w:bCs/>
      <w:i/>
      <w:color w:val="000000"/>
      <w:sz w:val="22"/>
      <w:szCs w:val="22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6z2">
    <w:name w:val="WW8Num16z2"/>
    <w:rPr>
      <w:b w:val="0"/>
      <w:i w:val="0"/>
      <w:iCs/>
      <w:sz w:val="22"/>
      <w:szCs w:val="22"/>
    </w:rPr>
  </w:style>
  <w:style w:type="character" w:customStyle="1" w:styleId="WW8Num16z3">
    <w:name w:val="WW8Num16z3"/>
    <w:rPr>
      <w:b w:val="0"/>
    </w:rPr>
  </w:style>
  <w:style w:type="character" w:customStyle="1" w:styleId="WW8Num17z0">
    <w:name w:val="WW8Num17z0"/>
    <w:rPr>
      <w:rFonts w:eastAsia="Calibri"/>
      <w:i w:val="0"/>
      <w:color w:val="00000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b w:val="0"/>
      <w:sz w:val="22"/>
      <w:szCs w:val="22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cs="Times New Roman"/>
      <w:b w:val="0"/>
      <w:i w:val="0"/>
      <w:sz w:val="24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cs="Times New Roman"/>
      <w:b/>
      <w:color w:val="auto"/>
    </w:rPr>
  </w:style>
  <w:style w:type="character" w:customStyle="1" w:styleId="WW8Num25z1">
    <w:name w:val="WW8Num25z1"/>
    <w:rPr>
      <w:rFonts w:cs="Times New Roman"/>
      <w:b w:val="0"/>
    </w:rPr>
  </w:style>
  <w:style w:type="character" w:customStyle="1" w:styleId="WW8Num25z2">
    <w:name w:val="WW8Num25z2"/>
    <w:rPr>
      <w:rFonts w:cs="Times New Roman"/>
      <w:b w:val="0"/>
      <w:i w:val="0"/>
    </w:rPr>
  </w:style>
  <w:style w:type="character" w:customStyle="1" w:styleId="WW8Num25z3">
    <w:name w:val="WW8Num25z3"/>
    <w:rPr>
      <w:rFonts w:cs="Times New Roman"/>
    </w:rPr>
  </w:style>
  <w:style w:type="character" w:customStyle="1" w:styleId="WW8Num26z0">
    <w:name w:val="WW8Num26z0"/>
    <w:rPr>
      <w:rFonts w:ascii="Times New Roman" w:hAnsi="Times New Roman" w:cs="Times New Roman" w:hint="default"/>
    </w:rPr>
  </w:style>
  <w:style w:type="character" w:customStyle="1" w:styleId="WW8Num27z0">
    <w:name w:val="WW8Num27z0"/>
    <w:rPr>
      <w:rFonts w:cs="Times New Roman"/>
      <w:color w:val="000000"/>
    </w:rPr>
  </w:style>
  <w:style w:type="character" w:customStyle="1" w:styleId="WW8Num27z1">
    <w:name w:val="WW8Num27z1"/>
    <w:rPr>
      <w:rFonts w:cs="Times New Roman"/>
      <w:b w:val="0"/>
      <w:color w:val="000000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i w:val="0"/>
      <w:color w:val="auto"/>
      <w:sz w:val="28"/>
      <w:szCs w:val="28"/>
    </w:rPr>
  </w:style>
  <w:style w:type="character" w:customStyle="1" w:styleId="WW8Num30z1">
    <w:name w:val="WW8Num30z1"/>
    <w:rPr>
      <w:b w:val="0"/>
      <w:i w:val="0"/>
      <w:color w:val="auto"/>
    </w:rPr>
  </w:style>
  <w:style w:type="character" w:customStyle="1" w:styleId="WW8Num30z2">
    <w:name w:val="WW8Num30z2"/>
    <w:rPr>
      <w:rFonts w:ascii="Times New Roman" w:eastAsia="Times New Roman" w:hAnsi="Times New Roman" w:cs="Times New Roman"/>
      <w:color w:val="auto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Calibri" w:hint="default"/>
      <w:b/>
      <w:bCs/>
      <w:color w:val="000000"/>
      <w:sz w:val="24"/>
      <w:szCs w:val="24"/>
    </w:rPr>
  </w:style>
  <w:style w:type="character" w:customStyle="1" w:styleId="WW8Num32z0">
    <w:name w:val="WW8Num32z0"/>
    <w:rPr>
      <w:rFonts w:eastAsia="Calibri" w:cs="ClassGarmndEU" w:hint="default"/>
      <w:b/>
      <w:i/>
      <w:color w:val="000000"/>
      <w:sz w:val="22"/>
      <w:szCs w:val="22"/>
    </w:rPr>
  </w:style>
  <w:style w:type="character" w:customStyle="1" w:styleId="WW8Num33z0">
    <w:name w:val="WW8Num33z0"/>
    <w:rPr>
      <w:rFonts w:cs="Times New Roman"/>
      <w:i w:val="0"/>
      <w:color w:val="auto"/>
      <w:sz w:val="28"/>
    </w:rPr>
  </w:style>
  <w:style w:type="character" w:customStyle="1" w:styleId="WW8Num33z1">
    <w:name w:val="WW8Num33z1"/>
    <w:rPr>
      <w:rFonts w:cs="Times New Roman"/>
      <w:b w:val="0"/>
      <w:i w:val="0"/>
      <w:sz w:val="24"/>
    </w:rPr>
  </w:style>
  <w:style w:type="character" w:customStyle="1" w:styleId="WW8Num33z2">
    <w:name w:val="WW8Num33z2"/>
    <w:rPr>
      <w:rFonts w:ascii="Times New Roman" w:eastAsia="Times New Roman" w:hAnsi="Times New Roman" w:cs="Times New Roman"/>
    </w:rPr>
  </w:style>
  <w:style w:type="character" w:customStyle="1" w:styleId="WW8Num33z3">
    <w:name w:val="WW8Num33z3"/>
    <w:rPr>
      <w:rFonts w:cs="Times New Roman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  <w:rPr>
      <w:rFonts w:hint="default"/>
      <w:b w:val="0"/>
    </w:rPr>
  </w:style>
  <w:style w:type="character" w:customStyle="1" w:styleId="WW8Num34z2">
    <w:name w:val="WW8Num34z2"/>
    <w:rPr>
      <w:rFonts w:hint="default"/>
      <w:b w:val="0"/>
      <w:i w:val="0"/>
      <w:sz w:val="24"/>
      <w:szCs w:val="24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8Znak">
    <w:name w:val="Nagłówek 8 Znak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customStyle="1" w:styleId="NagwekZnak">
    <w:name w:val="Nagłówek Znak"/>
    <w:aliases w:val="Nagłówek strony nieparzystej Znak,Nagłówek strony Znak,Nagłówek strony nieparzystej Znak1,Nagłówek strony Znak Znak,Nagłówek strony nieparzystej Znak Znak"/>
    <w:basedOn w:val="DefaultParagraphFont"/>
  </w:style>
  <w:style w:type="character" w:customStyle="1" w:styleId="StopkaZnak">
    <w:name w:val="Stopka Znak"/>
    <w:basedOn w:val="DefaultParagraphFont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Pr>
      <w:color w:val="0000FF"/>
      <w:u w:val="single"/>
      <w:lang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">
    <w:name w:val="Tekst treści_"/>
    <w:rPr>
      <w:rFonts w:ascii="Arial" w:eastAsia="Arial" w:hAnsi="Arial" w:cs="Arial"/>
      <w:sz w:val="21"/>
      <w:szCs w:val="21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20">
    <w:name w:val="Nagłówek #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abulatory">
    <w:name w:val="tabulatory"/>
    <w:basedOn w:val="DefaultParagraphFont"/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reference">
    <w:name w:val="endnote reference"/>
    <w:rPr>
      <w:vertAlign w:val="superscript"/>
    </w:rPr>
  </w:style>
  <w:style w:type="character" w:customStyle="1" w:styleId="FollowedHyperlink">
    <w:name w:val="FollowedHyperlink"/>
    <w:rPr>
      <w:color w:val="800080"/>
      <w:u w:val="single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ListLabel1">
    <w:name w:val="ListLabel 1"/>
    <w:rPr>
      <w:i w:val="0"/>
      <w:color w:val="00000A"/>
      <w:sz w:val="28"/>
      <w:szCs w:val="28"/>
    </w:rPr>
  </w:style>
  <w:style w:type="character" w:customStyle="1" w:styleId="ListLabel2">
    <w:name w:val="ListLabel 2"/>
    <w:rPr>
      <w:b w:val="0"/>
      <w:i w:val="0"/>
      <w:color w:val="00000A"/>
    </w:rPr>
  </w:style>
  <w:style w:type="character" w:customStyle="1" w:styleId="ListLabel3">
    <w:name w:val="ListLabel 3"/>
    <w:rPr>
      <w:rFonts w:eastAsia="Times New Roman" w:cs="Times New Roman"/>
      <w:color w:val="00000A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b w:val="0"/>
      <w:i w:val="0"/>
      <w:sz w:val="24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 w:val="0"/>
      <w:i w:val="0"/>
    </w:rPr>
  </w:style>
  <w:style w:type="character" w:customStyle="1" w:styleId="ListLabel8">
    <w:name w:val="ListLabel 8"/>
    <w:rPr>
      <w:color w:val="000000"/>
    </w:rPr>
  </w:style>
  <w:style w:type="character" w:customStyle="1" w:styleId="ListLabel9">
    <w:name w:val="ListLabel 9"/>
    <w:rPr>
      <w:b w:val="0"/>
      <w:i w:val="0"/>
      <w:color w:val="000000"/>
    </w:rPr>
  </w:style>
  <w:style w:type="character" w:customStyle="1" w:styleId="ListLabel10">
    <w:name w:val="ListLabel 10"/>
    <w:rPr>
      <w:b/>
      <w:color w:val="00000A"/>
    </w:rPr>
  </w:style>
  <w:style w:type="character" w:customStyle="1" w:styleId="ListLabel11">
    <w:name w:val="ListLabel 11"/>
    <w:rPr>
      <w:sz w:val="24"/>
      <w:szCs w:val="24"/>
    </w:rPr>
  </w:style>
  <w:style w:type="character" w:customStyle="1" w:styleId="ListLabel12">
    <w:name w:val="ListLabel 12"/>
    <w:rPr>
      <w:b w:val="0"/>
    </w:rPr>
  </w:style>
  <w:style w:type="character" w:customStyle="1" w:styleId="ListLabel13">
    <w:name w:val="ListLabel 13"/>
    <w:rPr>
      <w:sz w:val="28"/>
    </w:rPr>
  </w:style>
  <w:style w:type="character" w:customStyle="1" w:styleId="ListLabel14">
    <w:name w:val="ListLabel 14"/>
    <w:rPr>
      <w:b w:val="0"/>
      <w:sz w:val="24"/>
      <w:szCs w:val="24"/>
    </w:rPr>
  </w:style>
  <w:style w:type="character" w:customStyle="1" w:styleId="ListLabel15">
    <w:name w:val="ListLabel 15"/>
    <w:rPr>
      <w:i w:val="0"/>
      <w:color w:val="00000A"/>
      <w:sz w:val="28"/>
    </w:rPr>
  </w:style>
  <w:style w:type="character" w:customStyle="1" w:styleId="ListLabel16">
    <w:name w:val="ListLabel 16"/>
    <w:rPr>
      <w:color w:val="00000A"/>
    </w:rPr>
  </w:style>
  <w:style w:type="character" w:customStyle="1" w:styleId="ListLabel17">
    <w:name w:val="ListLabel 17"/>
    <w:rPr>
      <w:i w:val="0"/>
      <w:color w:val="00000A"/>
    </w:rPr>
  </w:style>
  <w:style w:type="character" w:customStyle="1" w:styleId="ListLabel18">
    <w:name w:val="ListLabel 18"/>
    <w:rPr>
      <w:b w:val="0"/>
      <w:i w:val="0"/>
      <w:sz w:val="24"/>
      <w:szCs w:val="24"/>
    </w:rPr>
  </w:style>
  <w:style w:type="character" w:customStyle="1" w:styleId="ListLabel19">
    <w:name w:val="ListLabel 19"/>
    <w:rPr>
      <w:i w:val="0"/>
    </w:rPr>
  </w:style>
  <w:style w:type="character" w:customStyle="1" w:styleId="ListLabel20">
    <w:name w:val="ListLabel 20"/>
    <w:rPr>
      <w:sz w:val="24"/>
    </w:rPr>
  </w:style>
  <w:style w:type="character" w:customStyle="1" w:styleId="ListLabel21">
    <w:name w:val="ListLabel 21"/>
    <w:rPr>
      <w:b w:val="0"/>
      <w:color w:val="00000A"/>
      <w:sz w:val="24"/>
    </w:rPr>
  </w:style>
  <w:style w:type="character" w:customStyle="1" w:styleId="ListLabel22">
    <w:name w:val="ListLabel 22"/>
    <w:rPr>
      <w:i w:val="0"/>
      <w:sz w:val="24"/>
      <w:szCs w:val="24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i w:val="0"/>
      <w:color w:val="000000"/>
    </w:rPr>
  </w:style>
  <w:style w:type="character" w:customStyle="1" w:styleId="ListLabel25">
    <w:name w:val="ListLabel 25"/>
    <w:rPr>
      <w:rFonts w:eastAsia="Calibri"/>
      <w:b w:val="0"/>
      <w:color w:val="000000"/>
    </w:rPr>
  </w:style>
  <w:style w:type="character" w:customStyle="1" w:styleId="ListLabel26">
    <w:name w:val="ListLabel 26"/>
    <w:rPr>
      <w:rFonts w:eastAsia="Calibri"/>
      <w:b w:val="0"/>
      <w:i w:val="0"/>
      <w:color w:val="000000"/>
    </w:rPr>
  </w:style>
  <w:style w:type="character" w:customStyle="1" w:styleId="ListLabel27">
    <w:name w:val="ListLabel 27"/>
    <w:rPr>
      <w:b w:val="0"/>
      <w:sz w:val="24"/>
    </w:rPr>
  </w:style>
  <w:style w:type="character" w:customStyle="1" w:styleId="ListLabel28">
    <w:name w:val="ListLabel 28"/>
    <w:rPr>
      <w:rFonts w:cs="Times New Roman"/>
      <w:b/>
    </w:rPr>
  </w:style>
  <w:style w:type="character" w:customStyle="1" w:styleId="ListLabel29">
    <w:name w:val="ListLabel 29"/>
    <w:rPr>
      <w:rFonts w:cs="Times New Roman"/>
      <w:b w:val="0"/>
    </w:rPr>
  </w:style>
  <w:style w:type="character" w:customStyle="1" w:styleId="ListLabel30">
    <w:name w:val="ListLabel 30"/>
    <w:rPr>
      <w:b w:val="0"/>
      <w:color w:val="00000A"/>
    </w:rPr>
  </w:style>
  <w:style w:type="character" w:customStyle="1" w:styleId="ListLabel31">
    <w:name w:val="ListLabel 31"/>
    <w:rPr>
      <w:rFonts w:eastAsia="Calibri"/>
      <w:i w:val="0"/>
      <w:color w:val="000000"/>
    </w:rPr>
  </w:style>
  <w:style w:type="character" w:customStyle="1" w:styleId="ListLabel32">
    <w:name w:val="ListLabel 32"/>
    <w:rPr>
      <w:b w:val="0"/>
      <w:i w:val="0"/>
      <w:sz w:val="20"/>
    </w:rPr>
  </w:style>
  <w:style w:type="character" w:customStyle="1" w:styleId="TekstdymkaZnak1">
    <w:name w:val="Tekst dymka Znak1"/>
    <w:rPr>
      <w:rFonts w:ascii="Tahoma" w:hAnsi="Tahoma" w:cs="Tahoma"/>
      <w:kern w:val="1"/>
      <w:sz w:val="16"/>
      <w:szCs w:val="16"/>
    </w:rPr>
  </w:style>
  <w:style w:type="character" w:customStyle="1" w:styleId="Znakinumeracji">
    <w:name w:val="Znaki numeracji"/>
  </w:style>
  <w:style w:type="character" w:styleId="Uwydatnienie">
    <w:name w:val="Emphasis"/>
    <w:qFormat/>
    <w:rPr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1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aliases w:val="Nagłówek strony nieparzystej,Nagłówek strony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pPr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spisutreci">
    <w:name w:val="TOC Heading"/>
    <w:basedOn w:val="Nagwek1"/>
    <w:qFormat/>
    <w:pPr>
      <w:suppressLineNumbers/>
      <w:spacing w:line="276" w:lineRule="auto"/>
    </w:pPr>
    <w:rPr>
      <w:sz w:val="32"/>
      <w:szCs w:val="32"/>
    </w:rPr>
  </w:style>
  <w:style w:type="paragraph" w:customStyle="1" w:styleId="BodyTextIndent2">
    <w:name w:val="Body Text Indent 2"/>
    <w:basedOn w:val="Normalny"/>
    <w:pPr>
      <w:spacing w:after="120" w:line="480" w:lineRule="auto"/>
      <w:ind w:left="283"/>
    </w:pPr>
  </w:style>
  <w:style w:type="paragraph" w:customStyle="1" w:styleId="BodyTextIndent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b/>
      <w:bCs/>
      <w:sz w:val="24"/>
      <w:szCs w:val="36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WW-Tekstpodstawowy2">
    <w:name w:val="WW-Tekst podstawowy 2"/>
    <w:basedOn w:val="Normalny"/>
    <w:pPr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pPr>
      <w:ind w:left="567" w:hanging="567"/>
    </w:pPr>
    <w:rPr>
      <w:b/>
      <w:sz w:val="24"/>
    </w:rPr>
  </w:style>
  <w:style w:type="paragraph" w:customStyle="1" w:styleId="footnotetext">
    <w:name w:val="footnote text"/>
    <w:basedOn w:val="Normalny"/>
    <w:rPr>
      <w:sz w:val="24"/>
    </w:rPr>
  </w:style>
  <w:style w:type="paragraph" w:customStyle="1" w:styleId="WW-Tekstpodstawowy3">
    <w:name w:val="WW-Tekst podstawowy 3"/>
    <w:basedOn w:val="Normalny"/>
    <w:uiPriority w:val="99"/>
    <w:rPr>
      <w:b/>
      <w:sz w:val="24"/>
    </w:rPr>
  </w:style>
  <w:style w:type="paragraph" w:styleId="Spistreci2">
    <w:name w:val="toc 2"/>
    <w:basedOn w:val="Normalny"/>
    <w:pPr>
      <w:tabs>
        <w:tab w:val="right" w:leader="dot" w:pos="9062"/>
      </w:tabs>
      <w:spacing w:after="100"/>
      <w:ind w:left="426" w:hanging="426"/>
    </w:pPr>
  </w:style>
  <w:style w:type="paragraph" w:styleId="Spistreci1">
    <w:name w:val="toc 1"/>
    <w:basedOn w:val="Normalny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CharChar1">
    <w:name w:val="Char Char1"/>
    <w:basedOn w:val="Normalny"/>
    <w:rPr>
      <w:sz w:val="24"/>
      <w:szCs w:val="24"/>
    </w:rPr>
  </w:style>
  <w:style w:type="paragraph" w:customStyle="1" w:styleId="NormalWeb">
    <w:name w:val="Normal (Web)"/>
    <w:basedOn w:val="Normalny"/>
    <w:pPr>
      <w:spacing w:before="28" w:after="28"/>
    </w:pPr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treci0">
    <w:name w:val="Tekst treści"/>
    <w:basedOn w:val="Normalny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</w:rPr>
  </w:style>
  <w:style w:type="paragraph" w:customStyle="1" w:styleId="annotationtext">
    <w:name w:val="annotation text"/>
    <w:basedOn w:val="Normalny"/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awciety">
    <w:name w:val="a) wciety"/>
    <w:basedOn w:val="Normalny"/>
    <w:pPr>
      <w:widowControl w:val="0"/>
      <w:spacing w:line="258" w:lineRule="atLeast"/>
      <w:ind w:left="567" w:hanging="238"/>
      <w:jc w:val="both"/>
    </w:pPr>
    <w:rPr>
      <w:rFonts w:ascii="FrankfurtGothic" w:eastAsia="Lucida Sans Unicode" w:hAnsi="FrankfurtGothic" w:cs="FrankfurtGothic"/>
      <w:color w:val="000000"/>
      <w:sz w:val="19"/>
    </w:rPr>
  </w:style>
  <w:style w:type="paragraph" w:customStyle="1" w:styleId="1">
    <w:name w:val="1."/>
    <w:basedOn w:val="Normalny"/>
    <w:pPr>
      <w:widowControl w:val="0"/>
      <w:spacing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sz w:val="19"/>
    </w:rPr>
  </w:style>
  <w:style w:type="paragraph" w:customStyle="1" w:styleId="glowny">
    <w:name w:val="glowny"/>
    <w:basedOn w:val="Stopka"/>
    <w:pPr>
      <w:widowControl w:val="0"/>
      <w:spacing w:line="258" w:lineRule="atLeast"/>
      <w:jc w:val="both"/>
    </w:pPr>
    <w:rPr>
      <w:rFonts w:ascii="FrankfurtGothic" w:eastAsia="Lucida Sans Unicode" w:hAnsi="FrankfurtGothic" w:cs="FrankfurtGothic"/>
      <w:color w:val="000000"/>
      <w:sz w:val="19"/>
    </w:rPr>
  </w:style>
  <w:style w:type="paragraph" w:customStyle="1" w:styleId="tekwzpod">
    <w:name w:val="tekwzpod"/>
    <w:pPr>
      <w:widowControl w:val="0"/>
      <w:tabs>
        <w:tab w:val="left" w:pos="822"/>
        <w:tab w:val="left" w:leader="dot" w:pos="1417"/>
      </w:tabs>
      <w:suppressAutoHyphens/>
      <w:spacing w:line="220" w:lineRule="atLeast"/>
      <w:ind w:left="822" w:right="567" w:hanging="255"/>
      <w:jc w:val="both"/>
    </w:pPr>
    <w:rPr>
      <w:rFonts w:ascii="Arial" w:hAnsi="Arial" w:cs="Arial"/>
      <w:kern w:val="1"/>
      <w:sz w:val="19"/>
      <w:szCs w:val="19"/>
      <w:lang w:eastAsia="ar-SA"/>
    </w:rPr>
  </w:style>
  <w:style w:type="paragraph" w:customStyle="1" w:styleId="Default">
    <w:name w:val="Default"/>
    <w:pPr>
      <w:suppressAutoHyphens/>
    </w:pPr>
    <w:rPr>
      <w:rFonts w:eastAsia="Calibri"/>
      <w:color w:val="000000"/>
      <w:kern w:val="1"/>
      <w:sz w:val="24"/>
      <w:szCs w:val="24"/>
      <w:lang w:eastAsia="ar-SA"/>
    </w:rPr>
  </w:style>
  <w:style w:type="paragraph" w:customStyle="1" w:styleId="BodyText3">
    <w:name w:val="Body Text 3"/>
    <w:basedOn w:val="Normalny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paragraph" w:customStyle="1" w:styleId="endnotetext">
    <w:name w:val="endnote text"/>
    <w:basedOn w:val="Normalny"/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rPr>
      <w:sz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3221F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ZnakZnak">
    <w:name w:val=" Znak Znak Znak Znak"/>
    <w:basedOn w:val="Normalny"/>
    <w:autoRedefine/>
    <w:rsid w:val="00EB4F8D"/>
    <w:pPr>
      <w:tabs>
        <w:tab w:val="left" w:pos="709"/>
      </w:tabs>
      <w:suppressAutoHyphens w:val="0"/>
      <w:spacing w:before="120" w:after="200" w:line="276" w:lineRule="auto"/>
      <w:ind w:left="4" w:hanging="4"/>
    </w:pPr>
    <w:rPr>
      <w:rFonts w:ascii="Arial" w:hAnsi="Arial" w:cs="Arial"/>
      <w:kern w:val="0"/>
      <w:sz w:val="22"/>
      <w:szCs w:val="22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F241B5"/>
    <w:rPr>
      <w:color w:val="605E5C"/>
      <w:shd w:val="clear" w:color="auto" w:fill="E1DFDD"/>
    </w:rPr>
  </w:style>
  <w:style w:type="paragraph" w:customStyle="1" w:styleId="ust">
    <w:name w:val="ust"/>
    <w:uiPriority w:val="99"/>
    <w:rsid w:val="008F7E5E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Znak9">
    <w:name w:val=" Znak9"/>
    <w:basedOn w:val="Normalny"/>
    <w:autoRedefine/>
    <w:rsid w:val="005654C3"/>
    <w:pPr>
      <w:tabs>
        <w:tab w:val="left" w:pos="709"/>
      </w:tabs>
      <w:suppressAutoHyphens w:val="0"/>
      <w:spacing w:before="120" w:after="200" w:line="276" w:lineRule="auto"/>
      <w:ind w:left="4" w:hanging="4"/>
    </w:pPr>
    <w:rPr>
      <w:rFonts w:ascii="Arial" w:hAnsi="Arial" w:cs="Arial"/>
      <w:kern w:val="0"/>
      <w:sz w:val="22"/>
      <w:szCs w:val="22"/>
      <w:lang w:eastAsia="en-US"/>
    </w:rPr>
  </w:style>
  <w:style w:type="paragraph" w:customStyle="1" w:styleId="WW-Zwykytekst">
    <w:name w:val="WW-Zwykły tekst"/>
    <w:basedOn w:val="Normalny"/>
    <w:rsid w:val="00D6294F"/>
    <w:rPr>
      <w:rFonts w:ascii="Courier New" w:hAnsi="Courier New" w:cs="Courier New"/>
      <w:kern w:val="0"/>
    </w:rPr>
  </w:style>
  <w:style w:type="paragraph" w:customStyle="1" w:styleId="Punkt11">
    <w:name w:val="Punkt 1_1"/>
    <w:basedOn w:val="Normalny"/>
    <w:rsid w:val="00D6294F"/>
    <w:pPr>
      <w:tabs>
        <w:tab w:val="left" w:pos="284"/>
        <w:tab w:val="left" w:pos="567"/>
        <w:tab w:val="left" w:pos="851"/>
        <w:tab w:val="left" w:pos="1134"/>
      </w:tabs>
      <w:suppressAutoHyphens w:val="0"/>
      <w:spacing w:line="360" w:lineRule="auto"/>
      <w:ind w:left="851" w:hanging="567"/>
      <w:jc w:val="both"/>
    </w:pPr>
    <w:rPr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00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unkt1">
    <w:name w:val="Tekst punkt 1"/>
    <w:basedOn w:val="Normalny"/>
    <w:rsid w:val="001F7A5B"/>
    <w:pPr>
      <w:tabs>
        <w:tab w:val="left" w:pos="284"/>
        <w:tab w:val="left" w:pos="567"/>
        <w:tab w:val="left" w:pos="851"/>
        <w:tab w:val="left" w:pos="1134"/>
      </w:tabs>
      <w:suppressAutoHyphens w:val="0"/>
      <w:autoSpaceDE w:val="0"/>
      <w:autoSpaceDN w:val="0"/>
      <w:adjustRightInd w:val="0"/>
      <w:spacing w:line="360" w:lineRule="auto"/>
      <w:ind w:left="284"/>
      <w:jc w:val="both"/>
    </w:pPr>
    <w:rPr>
      <w:kern w:val="0"/>
      <w:sz w:val="24"/>
      <w:szCs w:val="24"/>
      <w:lang w:eastAsia="pl-PL"/>
    </w:rPr>
  </w:style>
  <w:style w:type="paragraph" w:customStyle="1" w:styleId="Tekstpodpunktupunktu111">
    <w:name w:val="Tekst podpunktu punktu 1_1_1"/>
    <w:basedOn w:val="Normalny"/>
    <w:rsid w:val="004D1C45"/>
    <w:pPr>
      <w:numPr>
        <w:ilvl w:val="1"/>
        <w:numId w:val="34"/>
      </w:numPr>
      <w:tabs>
        <w:tab w:val="left" w:pos="284"/>
        <w:tab w:val="left" w:pos="567"/>
        <w:tab w:val="left" w:pos="851"/>
        <w:tab w:val="left" w:pos="1134"/>
      </w:tabs>
      <w:suppressAutoHyphens w:val="0"/>
      <w:spacing w:line="360" w:lineRule="auto"/>
      <w:ind w:left="1418" w:hanging="284"/>
      <w:jc w:val="both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E35A7-DED4-4FA0-9559-D458AD47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Links>
    <vt:vector size="24" baseType="variant">
      <vt:variant>
        <vt:i4>4325389</vt:i4>
      </vt:variant>
      <vt:variant>
        <vt:i4>9</vt:i4>
      </vt:variant>
      <vt:variant>
        <vt:i4>0</vt:i4>
      </vt:variant>
      <vt:variant>
        <vt:i4>5</vt:i4>
      </vt:variant>
      <vt:variant>
        <vt:lpwstr>http://www.zozmswia.katowice.pl/</vt:lpwstr>
      </vt:variant>
      <vt:variant>
        <vt:lpwstr/>
      </vt:variant>
      <vt:variant>
        <vt:i4>1900671</vt:i4>
      </vt:variant>
      <vt:variant>
        <vt:i4>6</vt:i4>
      </vt:variant>
      <vt:variant>
        <vt:i4>0</vt:i4>
      </vt:variant>
      <vt:variant>
        <vt:i4>5</vt:i4>
      </vt:variant>
      <vt:variant>
        <vt:lpwstr>mailto:zampub@zozmswia.katowice.pl</vt:lpwstr>
      </vt:variant>
      <vt:variant>
        <vt:lpwstr/>
      </vt:variant>
      <vt:variant>
        <vt:i4>6619160</vt:i4>
      </vt:variant>
      <vt:variant>
        <vt:i4>3</vt:i4>
      </vt:variant>
      <vt:variant>
        <vt:i4>0</vt:i4>
      </vt:variant>
      <vt:variant>
        <vt:i4>5</vt:i4>
      </vt:variant>
      <vt:variant>
        <vt:lpwstr>mailto:zozmswia@zozmswia.katowice.pl</vt:lpwstr>
      </vt:variant>
      <vt:variant>
        <vt:lpwstr/>
      </vt:variant>
      <vt:variant>
        <vt:i4>4325389</vt:i4>
      </vt:variant>
      <vt:variant>
        <vt:i4>0</vt:i4>
      </vt:variant>
      <vt:variant>
        <vt:i4>0</vt:i4>
      </vt:variant>
      <vt:variant>
        <vt:i4>5</vt:i4>
      </vt:variant>
      <vt:variant>
        <vt:lpwstr>http://www.zozmswia.katowice.pl/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ZP</cp:lastModifiedBy>
  <cp:revision>3</cp:revision>
  <cp:lastPrinted>2019-07-25T07:56:00Z</cp:lastPrinted>
  <dcterms:created xsi:type="dcterms:W3CDTF">2019-07-29T12:21:00Z</dcterms:created>
  <dcterms:modified xsi:type="dcterms:W3CDTF">2019-07-29T12:23:00Z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